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8C" w:rsidRPr="00AF118C" w:rsidRDefault="00AF118C" w:rsidP="00AF118C">
      <w:pPr>
        <w:jc w:val="right"/>
        <w:rPr>
          <w:sz w:val="28"/>
        </w:rPr>
      </w:pPr>
      <w:r w:rsidRPr="00AF118C">
        <w:rPr>
          <w:sz w:val="28"/>
        </w:rPr>
        <w:t>К __________________________________</w:t>
      </w:r>
      <w:r w:rsidRPr="00AF118C">
        <w:rPr>
          <w:sz w:val="28"/>
        </w:rPr>
        <w:br/>
        <w:t>(наименование управляющей компании)</w:t>
      </w:r>
      <w:r w:rsidRPr="00AF118C">
        <w:rPr>
          <w:sz w:val="28"/>
        </w:rPr>
        <w:br/>
        <w:t>от: _________________________________</w:t>
      </w:r>
      <w:r w:rsidRPr="00AF118C">
        <w:rPr>
          <w:sz w:val="28"/>
        </w:rPr>
        <w:br/>
        <w:t>(ФИО заявителя полностью, адрес)</w:t>
      </w:r>
    </w:p>
    <w:p w:rsidR="00AF118C" w:rsidRPr="00AF118C" w:rsidRDefault="00AF118C" w:rsidP="00AF118C">
      <w:pPr>
        <w:rPr>
          <w:sz w:val="28"/>
        </w:rPr>
      </w:pPr>
    </w:p>
    <w:p w:rsidR="00AF118C" w:rsidRPr="00AF118C" w:rsidRDefault="00AF118C" w:rsidP="00AF118C">
      <w:pPr>
        <w:rPr>
          <w:sz w:val="28"/>
        </w:rPr>
      </w:pPr>
    </w:p>
    <w:p w:rsidR="00AF118C" w:rsidRPr="00AF118C" w:rsidRDefault="00AF118C" w:rsidP="00AF118C">
      <w:pPr>
        <w:rPr>
          <w:sz w:val="28"/>
        </w:rPr>
      </w:pPr>
    </w:p>
    <w:p w:rsidR="00AF118C" w:rsidRPr="00AF118C" w:rsidRDefault="00AF118C" w:rsidP="00AF118C">
      <w:pPr>
        <w:jc w:val="center"/>
        <w:rPr>
          <w:sz w:val="28"/>
        </w:rPr>
      </w:pPr>
      <w:r w:rsidRPr="00AF118C">
        <w:rPr>
          <w:sz w:val="28"/>
        </w:rPr>
        <w:t>ПРЕТЕНЗИЯ</w:t>
      </w:r>
    </w:p>
    <w:p w:rsidR="00AF118C" w:rsidRPr="00AF118C" w:rsidRDefault="00AF118C" w:rsidP="00AF118C">
      <w:pPr>
        <w:rPr>
          <w:sz w:val="28"/>
        </w:rPr>
      </w:pPr>
    </w:p>
    <w:p w:rsidR="00AF118C" w:rsidRDefault="00AF118C" w:rsidP="00AF118C">
      <w:pPr>
        <w:rPr>
          <w:sz w:val="28"/>
        </w:rPr>
      </w:pPr>
      <w:r w:rsidRPr="00AF118C">
        <w:rPr>
          <w:sz w:val="28"/>
        </w:rPr>
        <w:t>Я являюсь собственником квартиры по адресу: ____</w:t>
      </w:r>
      <w:r>
        <w:rPr>
          <w:sz w:val="28"/>
        </w:rPr>
        <w:t>____________________________</w:t>
      </w:r>
    </w:p>
    <w:p w:rsidR="00AF118C" w:rsidRPr="00AF118C" w:rsidRDefault="00AF118C" w:rsidP="00AF118C">
      <w:pPr>
        <w:rPr>
          <w:sz w:val="28"/>
        </w:rPr>
      </w:pPr>
      <w:r>
        <w:rPr>
          <w:sz w:val="28"/>
        </w:rPr>
        <w:t>____________(полный адрес жи</w:t>
      </w:r>
      <w:r w:rsidRPr="00AF118C">
        <w:rPr>
          <w:sz w:val="28"/>
        </w:rPr>
        <w:t>лого помещения).</w:t>
      </w:r>
    </w:p>
    <w:p w:rsidR="00AF118C" w:rsidRPr="00AF118C" w:rsidRDefault="00AF118C" w:rsidP="00AF118C">
      <w:pPr>
        <w:rPr>
          <w:sz w:val="28"/>
        </w:rPr>
      </w:pPr>
    </w:p>
    <w:p w:rsidR="00AF118C" w:rsidRDefault="00AF118C" w:rsidP="00AF118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</w:t>
      </w:r>
    </w:p>
    <w:p w:rsidR="00AF118C" w:rsidRPr="00AF118C" w:rsidRDefault="00AF118C" w:rsidP="00AF118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</w:t>
      </w:r>
    </w:p>
    <w:p w:rsidR="00AF118C" w:rsidRDefault="00AF118C" w:rsidP="00AF118C">
      <w:pPr>
        <w:rPr>
          <w:sz w:val="28"/>
        </w:rPr>
      </w:pPr>
    </w:p>
    <w:p w:rsidR="00AF118C" w:rsidRPr="00AF118C" w:rsidRDefault="00AF118C" w:rsidP="00AF118C">
      <w:pPr>
        <w:rPr>
          <w:sz w:val="28"/>
        </w:rPr>
      </w:pPr>
      <w:r w:rsidRPr="00AF118C">
        <w:rPr>
          <w:sz w:val="28"/>
        </w:rPr>
        <w:t xml:space="preserve">На основании изложенного, </w:t>
      </w:r>
    </w:p>
    <w:p w:rsidR="00AF118C" w:rsidRPr="00AF118C" w:rsidRDefault="00AF118C" w:rsidP="00AF118C">
      <w:pPr>
        <w:rPr>
          <w:sz w:val="28"/>
        </w:rPr>
      </w:pPr>
    </w:p>
    <w:p w:rsidR="00AF118C" w:rsidRPr="00AF118C" w:rsidRDefault="00AF118C" w:rsidP="00AF118C">
      <w:pPr>
        <w:rPr>
          <w:sz w:val="28"/>
        </w:rPr>
      </w:pPr>
      <w:r w:rsidRPr="00AF118C">
        <w:rPr>
          <w:sz w:val="28"/>
        </w:rPr>
        <w:t>Прошу:</w:t>
      </w:r>
    </w:p>
    <w:p w:rsidR="00AF118C" w:rsidRPr="00AF118C" w:rsidRDefault="00AF118C" w:rsidP="00AF118C">
      <w:pPr>
        <w:rPr>
          <w:sz w:val="28"/>
        </w:rPr>
      </w:pPr>
    </w:p>
    <w:p w:rsidR="00AF118C" w:rsidRPr="00AF118C" w:rsidRDefault="00AF118C" w:rsidP="00AF118C">
      <w:pPr>
        <w:rPr>
          <w:sz w:val="28"/>
        </w:rPr>
      </w:pPr>
      <w:r w:rsidRPr="00AF118C">
        <w:rPr>
          <w:sz w:val="28"/>
        </w:rPr>
        <w:t>____</w:t>
      </w:r>
      <w:r>
        <w:rPr>
          <w:sz w:val="28"/>
        </w:rPr>
        <w:t>_______________________________________________________________</w:t>
      </w:r>
      <w:r w:rsidRPr="00AF118C">
        <w:rPr>
          <w:sz w:val="28"/>
        </w:rPr>
        <w:t xml:space="preserve">_____ (изложить требования к управляющей компании) в течение ____ дней с момента получения настоящей претензии. </w:t>
      </w:r>
    </w:p>
    <w:p w:rsidR="00AF118C" w:rsidRPr="00AF118C" w:rsidRDefault="00AF118C" w:rsidP="00AF118C">
      <w:pPr>
        <w:rPr>
          <w:sz w:val="28"/>
        </w:rPr>
      </w:pPr>
    </w:p>
    <w:p w:rsidR="00AF118C" w:rsidRDefault="00AF118C" w:rsidP="00AF118C">
      <w:pPr>
        <w:rPr>
          <w:sz w:val="28"/>
        </w:rPr>
      </w:pPr>
      <w:r w:rsidRPr="00AF118C">
        <w:rPr>
          <w:sz w:val="28"/>
        </w:rPr>
        <w:t>Перечень прилагаемых к претензии документов:</w:t>
      </w:r>
    </w:p>
    <w:p w:rsidR="00AF118C" w:rsidRPr="00AF118C" w:rsidRDefault="00AF118C" w:rsidP="00AF118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</w:t>
      </w:r>
    </w:p>
    <w:p w:rsidR="00AF118C" w:rsidRPr="00AF118C" w:rsidRDefault="00AF118C" w:rsidP="00AF118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</w:t>
      </w:r>
    </w:p>
    <w:p w:rsidR="00AF118C" w:rsidRPr="00AF118C" w:rsidRDefault="00AF118C" w:rsidP="00AF118C">
      <w:pPr>
        <w:rPr>
          <w:sz w:val="28"/>
        </w:rPr>
      </w:pPr>
    </w:p>
    <w:p w:rsidR="00AF118C" w:rsidRPr="00AF118C" w:rsidRDefault="00AF118C" w:rsidP="00AF118C">
      <w:pPr>
        <w:rPr>
          <w:sz w:val="28"/>
        </w:rPr>
      </w:pPr>
    </w:p>
    <w:p w:rsidR="00AF118C" w:rsidRPr="00AF118C" w:rsidRDefault="00AF118C" w:rsidP="00AF118C">
      <w:pPr>
        <w:rPr>
          <w:sz w:val="28"/>
        </w:rPr>
      </w:pPr>
    </w:p>
    <w:p w:rsidR="00AF118C" w:rsidRPr="00AF118C" w:rsidRDefault="00AF118C" w:rsidP="00AF118C">
      <w:pPr>
        <w:rPr>
          <w:sz w:val="28"/>
        </w:rPr>
      </w:pPr>
    </w:p>
    <w:p w:rsidR="00AF118C" w:rsidRPr="00AF118C" w:rsidRDefault="00AF118C" w:rsidP="00AF118C">
      <w:pPr>
        <w:rPr>
          <w:sz w:val="28"/>
        </w:rPr>
      </w:pPr>
      <w:r w:rsidRPr="00AF118C">
        <w:rPr>
          <w:sz w:val="28"/>
        </w:rPr>
        <w:t>Дата "___"_________ ____ г.                                                Подпись _______</w:t>
      </w:r>
    </w:p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FD" w:rsidRDefault="00A264FD" w:rsidP="005F2B6B">
      <w:r>
        <w:separator/>
      </w:r>
    </w:p>
  </w:endnote>
  <w:endnote w:type="continuationSeparator" w:id="0">
    <w:p w:rsidR="00A264FD" w:rsidRDefault="00A264F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FD" w:rsidRDefault="00A264FD" w:rsidP="005F2B6B">
      <w:r>
        <w:separator/>
      </w:r>
    </w:p>
  </w:footnote>
  <w:footnote w:type="continuationSeparator" w:id="0">
    <w:p w:rsidR="00A264FD" w:rsidRDefault="00A264FD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3EAC"/>
    <w:rsid w:val="000D2B24"/>
    <w:rsid w:val="0011609F"/>
    <w:rsid w:val="00137837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264FD"/>
    <w:rsid w:val="00A54078"/>
    <w:rsid w:val="00A6071F"/>
    <w:rsid w:val="00A731B2"/>
    <w:rsid w:val="00A94680"/>
    <w:rsid w:val="00AA0A69"/>
    <w:rsid w:val="00AB6D09"/>
    <w:rsid w:val="00AD0DE1"/>
    <w:rsid w:val="00AE7DE8"/>
    <w:rsid w:val="00AF118C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12E32-CBBA-47DD-8753-0E0324ED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1065</Characters>
  <Application>Microsoft Office Word</Application>
  <DocSecurity>0</DocSecurity>
  <Lines>25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2018-11-01T07:04:00Z</dcterms:created>
  <dcterms:modified xsi:type="dcterms:W3CDTF">2018-11-01T07:04:00Z</dcterms:modified>
</cp:coreProperties>
</file>